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7961" w14:textId="4DB94C18" w:rsidR="00DA752E" w:rsidRPr="00DA752E" w:rsidRDefault="00DA752E" w:rsidP="00FD06B5">
      <w:pPr>
        <w:pStyle w:val="Standard"/>
        <w:spacing w:before="360" w:line="276" w:lineRule="auto"/>
        <w:ind w:left="6662"/>
        <w:rPr>
          <w:rFonts w:ascii="Arial" w:hAnsi="Arial" w:cs="Arial"/>
          <w:sz w:val="22"/>
          <w:szCs w:val="22"/>
        </w:rPr>
      </w:pPr>
      <w:r w:rsidRPr="00632332">
        <w:rPr>
          <w:rFonts w:ascii="Arial" w:hAnsi="Arial" w:cs="Arial"/>
          <w:sz w:val="22"/>
          <w:szCs w:val="22"/>
        </w:rPr>
        <w:t>(miejscowość i data)</w:t>
      </w:r>
    </w:p>
    <w:p w14:paraId="6591EEF8" w14:textId="1160D029" w:rsidR="005019ED" w:rsidRPr="00DA752E" w:rsidRDefault="005019ED" w:rsidP="00731D68">
      <w:pPr>
        <w:spacing w:after="360" w:line="276" w:lineRule="auto"/>
        <w:rPr>
          <w:rFonts w:ascii="Arial" w:hAnsi="Arial" w:cs="Arial"/>
          <w:iCs/>
          <w:sz w:val="22"/>
          <w:szCs w:val="22"/>
        </w:rPr>
      </w:pPr>
      <w:r w:rsidRPr="00DA752E">
        <w:rPr>
          <w:rFonts w:ascii="Arial" w:hAnsi="Arial" w:cs="Arial"/>
          <w:iCs/>
          <w:sz w:val="22"/>
          <w:szCs w:val="22"/>
        </w:rPr>
        <w:t>(imię i nazwisko wnioskodawcy)</w:t>
      </w:r>
    </w:p>
    <w:p w14:paraId="70B63587" w14:textId="77777777" w:rsidR="00E57787" w:rsidRPr="0002023F" w:rsidRDefault="00E57787" w:rsidP="00731D68">
      <w:pPr>
        <w:spacing w:after="360" w:line="276" w:lineRule="auto"/>
        <w:rPr>
          <w:rFonts w:ascii="Arial" w:hAnsi="Arial" w:cs="Arial"/>
          <w:iCs/>
          <w:sz w:val="22"/>
          <w:szCs w:val="22"/>
        </w:rPr>
      </w:pPr>
      <w:r w:rsidRPr="0002023F">
        <w:rPr>
          <w:rFonts w:ascii="Arial" w:hAnsi="Arial" w:cs="Arial"/>
          <w:iCs/>
          <w:sz w:val="22"/>
          <w:szCs w:val="22"/>
        </w:rPr>
        <w:t>(</w:t>
      </w:r>
      <w:r w:rsidR="005019ED" w:rsidRPr="0002023F">
        <w:rPr>
          <w:rFonts w:ascii="Arial" w:hAnsi="Arial" w:cs="Arial"/>
          <w:iCs/>
          <w:sz w:val="22"/>
          <w:szCs w:val="22"/>
        </w:rPr>
        <w:t>adres zamieszkania</w:t>
      </w:r>
      <w:r w:rsidRPr="0002023F">
        <w:rPr>
          <w:rFonts w:ascii="Arial" w:hAnsi="Arial" w:cs="Arial"/>
          <w:iCs/>
          <w:sz w:val="22"/>
          <w:szCs w:val="22"/>
        </w:rPr>
        <w:t>)</w:t>
      </w:r>
    </w:p>
    <w:p w14:paraId="4B795F0A" w14:textId="77777777" w:rsidR="005019ED" w:rsidRPr="0002023F" w:rsidRDefault="00E57787" w:rsidP="00731D68">
      <w:pPr>
        <w:spacing w:after="360" w:line="276" w:lineRule="auto"/>
        <w:rPr>
          <w:rFonts w:ascii="Arial" w:hAnsi="Arial" w:cs="Arial"/>
          <w:iCs/>
          <w:sz w:val="22"/>
          <w:szCs w:val="22"/>
        </w:rPr>
      </w:pPr>
      <w:r w:rsidRPr="0002023F">
        <w:rPr>
          <w:rFonts w:ascii="Arial" w:hAnsi="Arial" w:cs="Arial"/>
          <w:iCs/>
          <w:sz w:val="22"/>
          <w:szCs w:val="22"/>
        </w:rPr>
        <w:t xml:space="preserve">(kod pocztowy, </w:t>
      </w:r>
      <w:r w:rsidR="0013113A" w:rsidRPr="0002023F">
        <w:rPr>
          <w:rFonts w:ascii="Arial" w:hAnsi="Arial" w:cs="Arial"/>
          <w:iCs/>
          <w:sz w:val="22"/>
          <w:szCs w:val="22"/>
        </w:rPr>
        <w:t>miejscowość</w:t>
      </w:r>
      <w:r w:rsidRPr="0002023F">
        <w:rPr>
          <w:rFonts w:ascii="Arial" w:hAnsi="Arial" w:cs="Arial"/>
          <w:iCs/>
          <w:sz w:val="22"/>
          <w:szCs w:val="22"/>
        </w:rPr>
        <w:t>)</w:t>
      </w:r>
    </w:p>
    <w:p w14:paraId="64E6F4C1" w14:textId="00E40174" w:rsidR="0030482D" w:rsidRPr="0030482D" w:rsidRDefault="0009235D" w:rsidP="0030482D">
      <w:pPr>
        <w:spacing w:line="276" w:lineRule="auto"/>
        <w:ind w:left="5387"/>
        <w:rPr>
          <w:rFonts w:ascii="Arial" w:hAnsi="Arial" w:cs="Arial"/>
          <w:bCs/>
          <w:sz w:val="28"/>
          <w:szCs w:val="28"/>
        </w:rPr>
      </w:pPr>
      <w:r w:rsidRPr="0030482D">
        <w:rPr>
          <w:rFonts w:ascii="Arial" w:hAnsi="Arial" w:cs="Arial"/>
          <w:bCs/>
          <w:sz w:val="28"/>
          <w:szCs w:val="28"/>
        </w:rPr>
        <w:t>S</w:t>
      </w:r>
      <w:r w:rsidR="00731D68">
        <w:rPr>
          <w:rFonts w:ascii="Arial" w:hAnsi="Arial" w:cs="Arial"/>
          <w:bCs/>
          <w:sz w:val="28"/>
          <w:szCs w:val="28"/>
        </w:rPr>
        <w:t>tarosta</w:t>
      </w:r>
      <w:r w:rsidRPr="0030482D">
        <w:rPr>
          <w:rFonts w:ascii="Arial" w:hAnsi="Arial" w:cs="Arial"/>
          <w:bCs/>
          <w:sz w:val="28"/>
          <w:szCs w:val="28"/>
        </w:rPr>
        <w:t xml:space="preserve"> N</w:t>
      </w:r>
      <w:r w:rsidR="00731D68">
        <w:rPr>
          <w:rFonts w:ascii="Arial" w:hAnsi="Arial" w:cs="Arial"/>
          <w:bCs/>
          <w:sz w:val="28"/>
          <w:szCs w:val="28"/>
        </w:rPr>
        <w:t>iżański</w:t>
      </w:r>
    </w:p>
    <w:p w14:paraId="3597E7DD" w14:textId="631C7CF7" w:rsidR="00E57787" w:rsidRPr="0030482D" w:rsidRDefault="0030482D" w:rsidP="0030482D">
      <w:pPr>
        <w:spacing w:line="276" w:lineRule="auto"/>
        <w:ind w:left="538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</w:t>
      </w:r>
      <w:r w:rsidR="0009235D" w:rsidRPr="0030482D">
        <w:rPr>
          <w:rFonts w:ascii="Arial" w:hAnsi="Arial" w:cs="Arial"/>
          <w:bCs/>
          <w:sz w:val="28"/>
          <w:szCs w:val="28"/>
        </w:rPr>
        <w:t>l. W</w:t>
      </w:r>
      <w:r>
        <w:rPr>
          <w:rFonts w:ascii="Arial" w:hAnsi="Arial" w:cs="Arial"/>
          <w:bCs/>
          <w:sz w:val="28"/>
          <w:szCs w:val="28"/>
        </w:rPr>
        <w:t>olności</w:t>
      </w:r>
      <w:r w:rsidR="0009235D" w:rsidRPr="0030482D">
        <w:rPr>
          <w:rFonts w:ascii="Arial" w:hAnsi="Arial" w:cs="Arial"/>
          <w:bCs/>
          <w:sz w:val="28"/>
          <w:szCs w:val="28"/>
        </w:rPr>
        <w:t xml:space="preserve"> 2</w:t>
      </w:r>
    </w:p>
    <w:p w14:paraId="1FA6D856" w14:textId="5C8A7C14" w:rsidR="00E57787" w:rsidRPr="00DA752E" w:rsidRDefault="0009235D" w:rsidP="0030482D">
      <w:pPr>
        <w:spacing w:after="480" w:line="276" w:lineRule="auto"/>
        <w:ind w:left="5387"/>
        <w:rPr>
          <w:rFonts w:ascii="Arial" w:hAnsi="Arial" w:cs="Arial"/>
          <w:b/>
          <w:sz w:val="28"/>
          <w:szCs w:val="28"/>
        </w:rPr>
      </w:pPr>
      <w:r w:rsidRPr="0030482D">
        <w:rPr>
          <w:rFonts w:ascii="Arial" w:hAnsi="Arial" w:cs="Arial"/>
          <w:bCs/>
          <w:sz w:val="28"/>
          <w:szCs w:val="28"/>
        </w:rPr>
        <w:t>37</w:t>
      </w:r>
      <w:r w:rsidR="00E062F2" w:rsidRPr="0030482D">
        <w:rPr>
          <w:rFonts w:ascii="Arial" w:hAnsi="Arial" w:cs="Arial"/>
          <w:bCs/>
          <w:sz w:val="28"/>
          <w:szCs w:val="28"/>
        </w:rPr>
        <w:t>-4</w:t>
      </w:r>
      <w:r w:rsidRPr="0030482D">
        <w:rPr>
          <w:rFonts w:ascii="Arial" w:hAnsi="Arial" w:cs="Arial"/>
          <w:bCs/>
          <w:sz w:val="28"/>
          <w:szCs w:val="28"/>
        </w:rPr>
        <w:t>00</w:t>
      </w:r>
      <w:r w:rsidR="00E57787" w:rsidRPr="0030482D">
        <w:rPr>
          <w:rFonts w:ascii="Arial" w:hAnsi="Arial" w:cs="Arial"/>
          <w:bCs/>
          <w:sz w:val="28"/>
          <w:szCs w:val="28"/>
        </w:rPr>
        <w:t xml:space="preserve"> </w:t>
      </w:r>
      <w:r w:rsidRPr="0030482D">
        <w:rPr>
          <w:rFonts w:ascii="Arial" w:hAnsi="Arial" w:cs="Arial"/>
          <w:bCs/>
          <w:sz w:val="28"/>
          <w:szCs w:val="28"/>
        </w:rPr>
        <w:t>N</w:t>
      </w:r>
      <w:r w:rsidR="0030482D">
        <w:rPr>
          <w:rFonts w:ascii="Arial" w:hAnsi="Arial" w:cs="Arial"/>
          <w:bCs/>
          <w:sz w:val="28"/>
          <w:szCs w:val="28"/>
        </w:rPr>
        <w:t>isko</w:t>
      </w:r>
    </w:p>
    <w:tbl>
      <w:tblPr>
        <w:tblW w:w="103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6"/>
      </w:tblGrid>
      <w:tr w:rsidR="00E57787" w:rsidRPr="0030482D" w14:paraId="567C76B0" w14:textId="77777777" w:rsidTr="0030482D">
        <w:tc>
          <w:tcPr>
            <w:tcW w:w="10326" w:type="dxa"/>
            <w:shd w:val="clear" w:color="auto" w:fill="auto"/>
          </w:tcPr>
          <w:p w14:paraId="2E538E07" w14:textId="58BD5282" w:rsidR="00E57787" w:rsidRPr="0030482D" w:rsidRDefault="00C17A93" w:rsidP="0002023F">
            <w:pPr>
              <w:pStyle w:val="Nagwek1"/>
              <w:snapToGrid w:val="0"/>
              <w:spacing w:line="276" w:lineRule="auto"/>
              <w:rPr>
                <w:rFonts w:ascii="Arial" w:hAnsi="Arial" w:cs="Arial"/>
                <w:b w:val="0"/>
                <w:bCs/>
                <w:sz w:val="24"/>
              </w:rPr>
            </w:pPr>
            <w:r w:rsidRPr="0030482D">
              <w:rPr>
                <w:rFonts w:ascii="Arial" w:hAnsi="Arial" w:cs="Arial"/>
                <w:b w:val="0"/>
                <w:bCs/>
                <w:sz w:val="24"/>
              </w:rPr>
              <w:t>Wniosek o wydanie zezwolenia na hodowanie lub utrzymywanie chartów rasowych lub ich mieszańców</w:t>
            </w:r>
          </w:p>
        </w:tc>
      </w:tr>
    </w:tbl>
    <w:p w14:paraId="55785835" w14:textId="77777777" w:rsidR="0030482D" w:rsidRDefault="00E57787" w:rsidP="0030482D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0482D">
        <w:rPr>
          <w:rFonts w:ascii="Arial" w:hAnsi="Arial" w:cs="Arial"/>
          <w:bCs/>
          <w:sz w:val="22"/>
          <w:szCs w:val="22"/>
        </w:rPr>
        <w:t xml:space="preserve">Uprzejmie </w:t>
      </w:r>
      <w:r w:rsidR="0009235D" w:rsidRPr="0030482D">
        <w:rPr>
          <w:rFonts w:ascii="Arial" w:hAnsi="Arial" w:cs="Arial"/>
          <w:bCs/>
          <w:sz w:val="22"/>
          <w:szCs w:val="22"/>
        </w:rPr>
        <w:t xml:space="preserve">proszę o wydanie zezwolenia na </w:t>
      </w:r>
      <w:r w:rsidRPr="0030482D">
        <w:rPr>
          <w:rFonts w:ascii="Arial" w:hAnsi="Arial" w:cs="Arial"/>
          <w:bCs/>
          <w:sz w:val="22"/>
          <w:szCs w:val="22"/>
        </w:rPr>
        <w:t>hodowanie lub utrzymywanie</w:t>
      </w:r>
      <w:r w:rsidR="0009235D" w:rsidRPr="0030482D">
        <w:rPr>
          <w:rFonts w:ascii="Arial" w:hAnsi="Arial" w:cs="Arial"/>
          <w:bCs/>
          <w:sz w:val="22"/>
          <w:szCs w:val="22"/>
        </w:rPr>
        <w:t>*</w:t>
      </w:r>
      <w:r w:rsidR="00123CA7" w:rsidRPr="0030482D">
        <w:rPr>
          <w:rFonts w:ascii="Arial" w:hAnsi="Arial" w:cs="Arial"/>
          <w:bCs/>
          <w:sz w:val="22"/>
          <w:szCs w:val="22"/>
        </w:rPr>
        <w:t xml:space="preserve"> na terenie Po</w:t>
      </w:r>
      <w:r w:rsidR="0039314C" w:rsidRPr="0030482D">
        <w:rPr>
          <w:rFonts w:ascii="Arial" w:hAnsi="Arial" w:cs="Arial"/>
          <w:bCs/>
          <w:sz w:val="22"/>
          <w:szCs w:val="22"/>
        </w:rPr>
        <w:t>wiatu Niżańskiego</w:t>
      </w:r>
      <w:r w:rsidRPr="0030482D">
        <w:rPr>
          <w:rFonts w:ascii="Arial" w:hAnsi="Arial" w:cs="Arial"/>
          <w:bCs/>
          <w:sz w:val="22"/>
          <w:szCs w:val="22"/>
        </w:rPr>
        <w:t>:</w:t>
      </w:r>
    </w:p>
    <w:p w14:paraId="47843888" w14:textId="7419E82A" w:rsidR="00E57787" w:rsidRPr="0030482D" w:rsidRDefault="00E57787" w:rsidP="0030482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0482D">
        <w:rPr>
          <w:rFonts w:ascii="Arial" w:hAnsi="Arial" w:cs="Arial"/>
          <w:bCs/>
          <w:sz w:val="22"/>
          <w:szCs w:val="22"/>
        </w:rPr>
        <w:t>CHARTÓW</w:t>
      </w:r>
      <w:r w:rsidR="001C7533" w:rsidRPr="0030482D">
        <w:rPr>
          <w:rFonts w:ascii="Arial" w:hAnsi="Arial" w:cs="Arial"/>
          <w:bCs/>
          <w:sz w:val="22"/>
          <w:szCs w:val="22"/>
        </w:rPr>
        <w:t>*</w:t>
      </w:r>
      <w:r w:rsidR="00B25A10" w:rsidRPr="0030482D">
        <w:rPr>
          <w:rFonts w:ascii="Arial" w:hAnsi="Arial" w:cs="Arial"/>
          <w:bCs/>
          <w:sz w:val="22"/>
          <w:szCs w:val="22"/>
        </w:rPr>
        <w:t xml:space="preserve"> rasa </w:t>
      </w:r>
      <w:r w:rsidR="002A645D">
        <w:rPr>
          <w:rFonts w:ascii="Arial" w:hAnsi="Arial" w:cs="Arial"/>
          <w:bCs/>
          <w:sz w:val="22"/>
          <w:szCs w:val="22"/>
          <w:vertAlign w:val="subscript"/>
        </w:rPr>
        <w:t xml:space="preserve">nazwa rasy </w:t>
      </w:r>
      <w:r w:rsidRPr="0030482D">
        <w:rPr>
          <w:rFonts w:ascii="Arial" w:hAnsi="Arial" w:cs="Arial"/>
          <w:bCs/>
          <w:sz w:val="22"/>
          <w:szCs w:val="22"/>
        </w:rPr>
        <w:t>lub</w:t>
      </w:r>
      <w:r w:rsidR="0013113A" w:rsidRPr="0030482D">
        <w:rPr>
          <w:rFonts w:ascii="Arial" w:hAnsi="Arial" w:cs="Arial"/>
          <w:bCs/>
          <w:sz w:val="22"/>
          <w:szCs w:val="22"/>
        </w:rPr>
        <w:t xml:space="preserve"> </w:t>
      </w:r>
      <w:r w:rsidRPr="0030482D">
        <w:rPr>
          <w:rFonts w:ascii="Arial" w:hAnsi="Arial" w:cs="Arial"/>
          <w:bCs/>
          <w:sz w:val="22"/>
          <w:szCs w:val="22"/>
        </w:rPr>
        <w:t>ICH MIESZAŃCÓW</w:t>
      </w:r>
      <w:r w:rsidR="001C7533" w:rsidRPr="0030482D">
        <w:rPr>
          <w:rFonts w:ascii="Arial" w:hAnsi="Arial" w:cs="Arial"/>
          <w:bCs/>
          <w:sz w:val="22"/>
          <w:szCs w:val="22"/>
        </w:rPr>
        <w:t>*</w:t>
      </w:r>
      <w:r w:rsidR="0013113A" w:rsidRPr="0030482D">
        <w:rPr>
          <w:rFonts w:ascii="Arial" w:hAnsi="Arial" w:cs="Arial"/>
          <w:bCs/>
          <w:sz w:val="22"/>
          <w:szCs w:val="22"/>
        </w:rPr>
        <w:t>.</w:t>
      </w:r>
    </w:p>
    <w:p w14:paraId="73181247" w14:textId="052EDC54" w:rsidR="00591D80" w:rsidRPr="0002023F" w:rsidRDefault="00591D80" w:rsidP="0030482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2023F">
        <w:rPr>
          <w:rFonts w:ascii="Arial" w:hAnsi="Arial" w:cs="Arial"/>
          <w:sz w:val="22"/>
          <w:szCs w:val="22"/>
        </w:rPr>
        <w:t>*</w:t>
      </w:r>
      <w:r w:rsidR="0039314C" w:rsidRPr="0002023F">
        <w:rPr>
          <w:rFonts w:ascii="Arial" w:hAnsi="Arial" w:cs="Arial"/>
          <w:sz w:val="22"/>
          <w:szCs w:val="22"/>
        </w:rPr>
        <w:t>niewłaściwe s</w:t>
      </w:r>
      <w:r w:rsidRPr="0002023F">
        <w:rPr>
          <w:rFonts w:ascii="Arial" w:hAnsi="Arial" w:cs="Arial"/>
          <w:sz w:val="22"/>
          <w:szCs w:val="22"/>
        </w:rPr>
        <w:t>kreślić</w:t>
      </w:r>
    </w:p>
    <w:p w14:paraId="1C4E2C80" w14:textId="1650493C" w:rsidR="005F3460" w:rsidRPr="00C17A93" w:rsidRDefault="00E57787" w:rsidP="00C17A93">
      <w:pPr>
        <w:spacing w:before="480" w:line="276" w:lineRule="auto"/>
        <w:ind w:left="6663"/>
        <w:jc w:val="both"/>
        <w:rPr>
          <w:rFonts w:ascii="Arial" w:hAnsi="Arial" w:cs="Arial"/>
          <w:iCs/>
          <w:sz w:val="22"/>
          <w:szCs w:val="22"/>
        </w:rPr>
      </w:pPr>
      <w:r w:rsidRPr="00C17A93">
        <w:rPr>
          <w:rFonts w:ascii="Arial" w:hAnsi="Arial" w:cs="Arial"/>
          <w:iCs/>
          <w:sz w:val="22"/>
          <w:szCs w:val="22"/>
        </w:rPr>
        <w:t>(podpis wnioskodawcy)</w:t>
      </w:r>
    </w:p>
    <w:p w14:paraId="7E0DDF3F" w14:textId="77777777" w:rsidR="00E57787" w:rsidRPr="0002023F" w:rsidRDefault="00E57787" w:rsidP="0002023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2023F">
        <w:rPr>
          <w:rFonts w:ascii="Arial" w:hAnsi="Arial" w:cs="Arial"/>
          <w:sz w:val="22"/>
          <w:szCs w:val="22"/>
          <w:u w:val="single"/>
        </w:rPr>
        <w:t>W załączeniu przedkładam:</w:t>
      </w:r>
    </w:p>
    <w:p w14:paraId="753A6F4A" w14:textId="6B6FAF47" w:rsidR="00E57787" w:rsidRPr="0002023F" w:rsidRDefault="00CA1AE8" w:rsidP="0002023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23F">
        <w:rPr>
          <w:rFonts w:ascii="Arial" w:hAnsi="Arial" w:cs="Arial"/>
          <w:sz w:val="22"/>
          <w:szCs w:val="22"/>
        </w:rPr>
        <w:t>d</w:t>
      </w:r>
      <w:r w:rsidR="003C285A" w:rsidRPr="0002023F">
        <w:rPr>
          <w:rFonts w:ascii="Arial" w:hAnsi="Arial" w:cs="Arial"/>
          <w:sz w:val="22"/>
          <w:szCs w:val="22"/>
        </w:rPr>
        <w:t>ow</w:t>
      </w:r>
      <w:r w:rsidRPr="0002023F">
        <w:rPr>
          <w:rFonts w:ascii="Arial" w:hAnsi="Arial" w:cs="Arial"/>
          <w:sz w:val="22"/>
          <w:szCs w:val="22"/>
        </w:rPr>
        <w:t>ód zapłaty opłaty skarbowej</w:t>
      </w:r>
      <w:r w:rsidR="0002023F" w:rsidRPr="0002023F">
        <w:rPr>
          <w:rFonts w:ascii="Arial" w:hAnsi="Arial" w:cs="Arial"/>
          <w:sz w:val="22"/>
          <w:szCs w:val="22"/>
        </w:rPr>
        <w:t>,</w:t>
      </w:r>
    </w:p>
    <w:p w14:paraId="32D1D644" w14:textId="77777777" w:rsidR="0030482D" w:rsidRDefault="00CA1AE8" w:rsidP="0030482D">
      <w:pPr>
        <w:numPr>
          <w:ilvl w:val="0"/>
          <w:numId w:val="2"/>
        </w:num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23F">
        <w:rPr>
          <w:rFonts w:ascii="Arial" w:hAnsi="Arial" w:cs="Arial"/>
          <w:sz w:val="22"/>
          <w:szCs w:val="22"/>
        </w:rPr>
        <w:t>poniższe o</w:t>
      </w:r>
      <w:r w:rsidR="003C285A" w:rsidRPr="0002023F">
        <w:rPr>
          <w:rFonts w:ascii="Arial" w:hAnsi="Arial" w:cs="Arial"/>
          <w:sz w:val="22"/>
          <w:szCs w:val="22"/>
        </w:rPr>
        <w:t>świadczenie</w:t>
      </w:r>
      <w:r w:rsidR="0002023F" w:rsidRPr="0002023F">
        <w:rPr>
          <w:rFonts w:ascii="Arial" w:hAnsi="Arial" w:cs="Arial"/>
          <w:sz w:val="22"/>
          <w:szCs w:val="22"/>
        </w:rPr>
        <w:t>.</w:t>
      </w:r>
    </w:p>
    <w:p w14:paraId="597F38F4" w14:textId="3715BCC7" w:rsidR="009E1564" w:rsidRPr="0030482D" w:rsidRDefault="009E1564" w:rsidP="0030482D">
      <w:pPr>
        <w:tabs>
          <w:tab w:val="num" w:pos="0"/>
        </w:tabs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482D">
        <w:rPr>
          <w:rFonts w:ascii="Arial" w:hAnsi="Arial" w:cs="Arial"/>
          <w:b/>
          <w:sz w:val="22"/>
          <w:szCs w:val="22"/>
        </w:rPr>
        <w:t>OŚWIADCZENIE</w:t>
      </w:r>
    </w:p>
    <w:p w14:paraId="4AA51EE2" w14:textId="7401E8E3" w:rsidR="009E1564" w:rsidRPr="0002023F" w:rsidRDefault="009E1564" w:rsidP="0002023F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2023F">
        <w:rPr>
          <w:rFonts w:ascii="Arial" w:hAnsi="Arial" w:cs="Arial"/>
          <w:sz w:val="22"/>
          <w:szCs w:val="22"/>
        </w:rPr>
        <w:t>Oświadczam, że nie byłem</w:t>
      </w:r>
      <w:r w:rsidR="00CB354B" w:rsidRPr="0002023F">
        <w:rPr>
          <w:rFonts w:ascii="Arial" w:hAnsi="Arial" w:cs="Arial"/>
          <w:sz w:val="22"/>
          <w:szCs w:val="22"/>
        </w:rPr>
        <w:t>/</w:t>
      </w:r>
      <w:proofErr w:type="spellStart"/>
      <w:r w:rsidR="00CB354B" w:rsidRPr="0002023F">
        <w:rPr>
          <w:rFonts w:ascii="Arial" w:hAnsi="Arial" w:cs="Arial"/>
          <w:sz w:val="22"/>
          <w:szCs w:val="22"/>
        </w:rPr>
        <w:t>am</w:t>
      </w:r>
      <w:proofErr w:type="spellEnd"/>
      <w:r w:rsidRPr="0002023F">
        <w:rPr>
          <w:rFonts w:ascii="Arial" w:hAnsi="Arial" w:cs="Arial"/>
          <w:sz w:val="22"/>
          <w:szCs w:val="22"/>
        </w:rPr>
        <w:t xml:space="preserve"> karany</w:t>
      </w:r>
      <w:r w:rsidR="00CB354B" w:rsidRPr="0002023F">
        <w:rPr>
          <w:rFonts w:ascii="Arial" w:hAnsi="Arial" w:cs="Arial"/>
          <w:sz w:val="22"/>
          <w:szCs w:val="22"/>
        </w:rPr>
        <w:t>/a</w:t>
      </w:r>
      <w:r w:rsidRPr="0002023F">
        <w:rPr>
          <w:rFonts w:ascii="Arial" w:hAnsi="Arial" w:cs="Arial"/>
          <w:sz w:val="22"/>
          <w:szCs w:val="22"/>
        </w:rPr>
        <w:t xml:space="preserve"> za kłusownictwo oraz, że nie toczy </w:t>
      </w:r>
      <w:r w:rsidR="0039314C" w:rsidRPr="0002023F">
        <w:rPr>
          <w:rFonts w:ascii="Arial" w:hAnsi="Arial" w:cs="Arial"/>
          <w:sz w:val="22"/>
          <w:szCs w:val="22"/>
        </w:rPr>
        <w:t>się przeciwko mnie postępowanie</w:t>
      </w:r>
      <w:r w:rsidR="00591D80" w:rsidRPr="0002023F">
        <w:rPr>
          <w:rFonts w:ascii="Arial" w:hAnsi="Arial" w:cs="Arial"/>
          <w:sz w:val="22"/>
          <w:szCs w:val="22"/>
        </w:rPr>
        <w:t xml:space="preserve"> </w:t>
      </w:r>
      <w:r w:rsidRPr="0002023F">
        <w:rPr>
          <w:rFonts w:ascii="Arial" w:hAnsi="Arial" w:cs="Arial"/>
          <w:sz w:val="22"/>
          <w:szCs w:val="22"/>
        </w:rPr>
        <w:t xml:space="preserve">w związku z posiadaniem charta. </w:t>
      </w:r>
    </w:p>
    <w:p w14:paraId="4DAB345F" w14:textId="2EDFA23E" w:rsidR="009E1564" w:rsidRPr="0002023F" w:rsidRDefault="009E1564" w:rsidP="0002023F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2023F">
        <w:rPr>
          <w:rFonts w:ascii="Arial" w:hAnsi="Arial" w:cs="Arial"/>
          <w:sz w:val="22"/>
          <w:szCs w:val="22"/>
        </w:rPr>
        <w:t>Oświadczam, że znane są mi przepisy art. 53 ustawy z dnia 13 października 1995 r</w:t>
      </w:r>
      <w:r w:rsidR="00F67124" w:rsidRPr="0002023F">
        <w:rPr>
          <w:rFonts w:ascii="Arial" w:hAnsi="Arial" w:cs="Arial"/>
          <w:sz w:val="22"/>
          <w:szCs w:val="22"/>
        </w:rPr>
        <w:t>. Prawo łowieckie</w:t>
      </w:r>
      <w:r w:rsidRPr="0002023F">
        <w:rPr>
          <w:rFonts w:ascii="Arial" w:hAnsi="Arial" w:cs="Arial"/>
          <w:sz w:val="22"/>
          <w:szCs w:val="22"/>
        </w:rPr>
        <w:t xml:space="preserve"> dotyczące</w:t>
      </w:r>
      <w:r w:rsidR="005019ED" w:rsidRPr="0002023F">
        <w:rPr>
          <w:rFonts w:ascii="Arial" w:hAnsi="Arial" w:cs="Arial"/>
          <w:sz w:val="22"/>
          <w:szCs w:val="22"/>
        </w:rPr>
        <w:t xml:space="preserve"> min.</w:t>
      </w:r>
      <w:r w:rsidRPr="0002023F">
        <w:rPr>
          <w:rFonts w:ascii="Arial" w:hAnsi="Arial" w:cs="Arial"/>
          <w:sz w:val="22"/>
          <w:szCs w:val="22"/>
        </w:rPr>
        <w:t xml:space="preserve"> zakazu polowań z chartami i ich mieszańcami oraz</w:t>
      </w:r>
      <w:r w:rsidR="005019ED" w:rsidRPr="0002023F">
        <w:rPr>
          <w:rFonts w:ascii="Arial" w:hAnsi="Arial" w:cs="Arial"/>
          <w:sz w:val="22"/>
          <w:szCs w:val="22"/>
        </w:rPr>
        <w:t xml:space="preserve"> jestem świadomy</w:t>
      </w:r>
      <w:r w:rsidRPr="0002023F">
        <w:rPr>
          <w:rFonts w:ascii="Arial" w:hAnsi="Arial" w:cs="Arial"/>
          <w:sz w:val="22"/>
          <w:szCs w:val="22"/>
        </w:rPr>
        <w:t xml:space="preserve"> odpowiedzialności karnej za złamanie tego zakazu</w:t>
      </w:r>
      <w:r w:rsidR="005019ED" w:rsidRPr="0002023F">
        <w:rPr>
          <w:rFonts w:ascii="Arial" w:hAnsi="Arial" w:cs="Arial"/>
          <w:sz w:val="22"/>
          <w:szCs w:val="22"/>
        </w:rPr>
        <w:t>.</w:t>
      </w:r>
    </w:p>
    <w:p w14:paraId="23EE786C" w14:textId="15E6286D" w:rsidR="0013113A" w:rsidRPr="0002023F" w:rsidRDefault="009E1564" w:rsidP="0002023F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2023F">
        <w:rPr>
          <w:rFonts w:ascii="Arial" w:hAnsi="Arial" w:cs="Arial"/>
          <w:sz w:val="22"/>
          <w:szCs w:val="22"/>
        </w:rPr>
        <w:t xml:space="preserve">Oświadczam, że </w:t>
      </w:r>
      <w:r w:rsidR="0039314C" w:rsidRPr="0002023F">
        <w:rPr>
          <w:rFonts w:ascii="Arial" w:hAnsi="Arial" w:cs="Arial"/>
          <w:sz w:val="22"/>
          <w:szCs w:val="22"/>
        </w:rPr>
        <w:t xml:space="preserve">są mi znane i </w:t>
      </w:r>
      <w:r w:rsidRPr="0002023F">
        <w:rPr>
          <w:rFonts w:ascii="Arial" w:hAnsi="Arial" w:cs="Arial"/>
          <w:sz w:val="22"/>
          <w:szCs w:val="22"/>
        </w:rPr>
        <w:t>zostaną zapewnione</w:t>
      </w:r>
      <w:r w:rsidR="0039314C" w:rsidRPr="0002023F">
        <w:rPr>
          <w:rFonts w:ascii="Arial" w:hAnsi="Arial" w:cs="Arial"/>
          <w:sz w:val="22"/>
          <w:szCs w:val="22"/>
        </w:rPr>
        <w:t xml:space="preserve"> ps</w:t>
      </w:r>
      <w:r w:rsidR="00CA1AE8" w:rsidRPr="0002023F">
        <w:rPr>
          <w:rFonts w:ascii="Arial" w:hAnsi="Arial" w:cs="Arial"/>
          <w:sz w:val="22"/>
          <w:szCs w:val="22"/>
        </w:rPr>
        <w:t>om</w:t>
      </w:r>
      <w:r w:rsidRPr="0002023F">
        <w:rPr>
          <w:rFonts w:ascii="Arial" w:hAnsi="Arial" w:cs="Arial"/>
          <w:sz w:val="22"/>
          <w:szCs w:val="22"/>
        </w:rPr>
        <w:t xml:space="preserve"> warunki, o których mowa w Rozporządzeniu Ministra Rolnictwa i Rozwoju Wsi z dnia 5 lipca 2010 r. w sprawie warunków</w:t>
      </w:r>
      <w:r w:rsidR="0002023F" w:rsidRPr="0002023F">
        <w:rPr>
          <w:rFonts w:ascii="Arial" w:hAnsi="Arial" w:cs="Arial"/>
          <w:sz w:val="22"/>
          <w:szCs w:val="22"/>
        </w:rPr>
        <w:t xml:space="preserve"> </w:t>
      </w:r>
      <w:r w:rsidRPr="0002023F">
        <w:rPr>
          <w:rFonts w:ascii="Arial" w:hAnsi="Arial" w:cs="Arial"/>
          <w:sz w:val="22"/>
          <w:szCs w:val="22"/>
        </w:rPr>
        <w:t>i</w:t>
      </w:r>
      <w:r w:rsidR="0002023F" w:rsidRPr="0002023F">
        <w:rPr>
          <w:rFonts w:ascii="Arial" w:hAnsi="Arial" w:cs="Arial"/>
          <w:sz w:val="22"/>
          <w:szCs w:val="22"/>
        </w:rPr>
        <w:t> </w:t>
      </w:r>
      <w:r w:rsidRPr="0002023F">
        <w:rPr>
          <w:rFonts w:ascii="Arial" w:hAnsi="Arial" w:cs="Arial"/>
          <w:sz w:val="22"/>
          <w:szCs w:val="22"/>
        </w:rPr>
        <w:t>sposobu hodowania i utrzymywania chart</w:t>
      </w:r>
      <w:r w:rsidR="0013113A" w:rsidRPr="0002023F">
        <w:rPr>
          <w:rFonts w:ascii="Arial" w:hAnsi="Arial" w:cs="Arial"/>
          <w:sz w:val="22"/>
          <w:szCs w:val="22"/>
        </w:rPr>
        <w:t>ów rasowych oraz ich mieszańców.</w:t>
      </w:r>
    </w:p>
    <w:p w14:paraId="62629BDC" w14:textId="77777777" w:rsidR="0002023F" w:rsidRPr="0002023F" w:rsidRDefault="0013113A" w:rsidP="0002023F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2023F">
        <w:rPr>
          <w:rFonts w:ascii="Arial" w:hAnsi="Arial" w:cs="Arial"/>
          <w:sz w:val="22"/>
          <w:szCs w:val="22"/>
        </w:rPr>
        <w:t>Oświadczam, świadomy odpowiedzialności karnej za fałszywe zeznania, wynikającej z art. 233 § 1 Kodeksu Karnego, że wszystkie dane i informacje zawarte w niniejszy</w:t>
      </w:r>
      <w:r w:rsidR="00A90A02" w:rsidRPr="0002023F">
        <w:rPr>
          <w:rFonts w:ascii="Arial" w:hAnsi="Arial" w:cs="Arial"/>
          <w:sz w:val="22"/>
          <w:szCs w:val="22"/>
        </w:rPr>
        <w:t>m wniosku są prawdziwe i zgodne</w:t>
      </w:r>
      <w:r w:rsidR="0002023F" w:rsidRPr="0002023F">
        <w:rPr>
          <w:rFonts w:ascii="Arial" w:hAnsi="Arial" w:cs="Arial"/>
          <w:sz w:val="22"/>
          <w:szCs w:val="22"/>
        </w:rPr>
        <w:t xml:space="preserve"> </w:t>
      </w:r>
      <w:r w:rsidRPr="0002023F">
        <w:rPr>
          <w:rFonts w:ascii="Arial" w:hAnsi="Arial" w:cs="Arial"/>
          <w:sz w:val="22"/>
          <w:szCs w:val="22"/>
        </w:rPr>
        <w:t xml:space="preserve">ze stanem faktycznym i prawnym. </w:t>
      </w:r>
    </w:p>
    <w:p w14:paraId="109829A6" w14:textId="6A3084C6" w:rsidR="0013113A" w:rsidRPr="0002023F" w:rsidRDefault="0013113A" w:rsidP="000202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23F">
        <w:rPr>
          <w:rFonts w:ascii="Arial" w:hAnsi="Arial" w:cs="Arial"/>
          <w:sz w:val="22"/>
          <w:szCs w:val="22"/>
        </w:rPr>
        <w:t>Brzmienie art. 233 Kodeksu Karnego:</w:t>
      </w:r>
    </w:p>
    <w:p w14:paraId="38826D8B" w14:textId="77777777" w:rsidR="0013113A" w:rsidRPr="0002023F" w:rsidRDefault="0013113A" w:rsidP="000202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23F">
        <w:rPr>
          <w:rFonts w:ascii="Arial" w:hAnsi="Arial" w:cs="Arial"/>
          <w:sz w:val="22"/>
          <w:szCs w:val="22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1C361094" w14:textId="77777777" w:rsidR="009E1564" w:rsidRPr="0030482D" w:rsidRDefault="009E1564" w:rsidP="0002023F">
      <w:pPr>
        <w:spacing w:before="600" w:line="276" w:lineRule="auto"/>
        <w:ind w:firstLine="539"/>
        <w:jc w:val="center"/>
        <w:rPr>
          <w:rFonts w:ascii="Arial" w:hAnsi="Arial" w:cs="Arial"/>
          <w:sz w:val="22"/>
          <w:szCs w:val="22"/>
        </w:rPr>
      </w:pPr>
      <w:r w:rsidRPr="0030482D">
        <w:rPr>
          <w:rFonts w:ascii="Arial" w:hAnsi="Arial" w:cs="Arial"/>
          <w:sz w:val="22"/>
          <w:szCs w:val="22"/>
        </w:rPr>
        <w:t>(miejsce utrzymywania ps</w:t>
      </w:r>
      <w:r w:rsidR="00CA1AE8" w:rsidRPr="0030482D">
        <w:rPr>
          <w:rFonts w:ascii="Arial" w:hAnsi="Arial" w:cs="Arial"/>
          <w:sz w:val="22"/>
          <w:szCs w:val="22"/>
        </w:rPr>
        <w:t>ów</w:t>
      </w:r>
      <w:r w:rsidR="0013113A" w:rsidRPr="0030482D">
        <w:rPr>
          <w:rFonts w:ascii="Arial" w:hAnsi="Arial" w:cs="Arial"/>
          <w:sz w:val="22"/>
          <w:szCs w:val="22"/>
        </w:rPr>
        <w:t>, jeżeli jest inne niż miejsce zamieszkania</w:t>
      </w:r>
      <w:r w:rsidRPr="0030482D">
        <w:rPr>
          <w:rFonts w:ascii="Arial" w:hAnsi="Arial" w:cs="Arial"/>
          <w:sz w:val="22"/>
          <w:szCs w:val="22"/>
        </w:rPr>
        <w:t>)</w:t>
      </w:r>
    </w:p>
    <w:p w14:paraId="566A0D63" w14:textId="275F117E" w:rsidR="00A90A02" w:rsidRPr="0030482D" w:rsidRDefault="00A90A02" w:rsidP="00C17A93">
      <w:pPr>
        <w:spacing w:before="600" w:line="276" w:lineRule="auto"/>
        <w:ind w:left="6663"/>
        <w:rPr>
          <w:rFonts w:ascii="Arial" w:hAnsi="Arial" w:cs="Arial"/>
          <w:sz w:val="22"/>
          <w:szCs w:val="22"/>
        </w:rPr>
      </w:pPr>
      <w:r w:rsidRPr="0030482D">
        <w:rPr>
          <w:rFonts w:ascii="Arial" w:hAnsi="Arial" w:cs="Arial"/>
          <w:sz w:val="22"/>
          <w:szCs w:val="22"/>
        </w:rPr>
        <w:t>(podpis wnioskodawcy)</w:t>
      </w:r>
    </w:p>
    <w:sectPr w:rsidR="00A90A02" w:rsidRPr="0030482D" w:rsidSect="00591D80">
      <w:pgSz w:w="11906" w:h="16838"/>
      <w:pgMar w:top="568" w:right="141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1CDF451B"/>
    <w:multiLevelType w:val="hybridMultilevel"/>
    <w:tmpl w:val="D4960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9974F7"/>
    <w:multiLevelType w:val="hybridMultilevel"/>
    <w:tmpl w:val="081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EE"/>
    <w:rsid w:val="0002023F"/>
    <w:rsid w:val="0009235D"/>
    <w:rsid w:val="000E6AD9"/>
    <w:rsid w:val="00121444"/>
    <w:rsid w:val="00123CA7"/>
    <w:rsid w:val="0013113A"/>
    <w:rsid w:val="00154F3B"/>
    <w:rsid w:val="001C7533"/>
    <w:rsid w:val="00292CA3"/>
    <w:rsid w:val="002A645D"/>
    <w:rsid w:val="0030482D"/>
    <w:rsid w:val="003104EE"/>
    <w:rsid w:val="0039314C"/>
    <w:rsid w:val="003C285A"/>
    <w:rsid w:val="003E5C38"/>
    <w:rsid w:val="004D6767"/>
    <w:rsid w:val="005019ED"/>
    <w:rsid w:val="00591D80"/>
    <w:rsid w:val="005F3460"/>
    <w:rsid w:val="00627AF0"/>
    <w:rsid w:val="00731D68"/>
    <w:rsid w:val="0073254B"/>
    <w:rsid w:val="008525E9"/>
    <w:rsid w:val="008F635F"/>
    <w:rsid w:val="00921847"/>
    <w:rsid w:val="009E1564"/>
    <w:rsid w:val="009F3A68"/>
    <w:rsid w:val="00A7202D"/>
    <w:rsid w:val="00A90A02"/>
    <w:rsid w:val="00AE050E"/>
    <w:rsid w:val="00B25A10"/>
    <w:rsid w:val="00BF5763"/>
    <w:rsid w:val="00C17A93"/>
    <w:rsid w:val="00C45CC2"/>
    <w:rsid w:val="00CA1AE8"/>
    <w:rsid w:val="00CB354B"/>
    <w:rsid w:val="00CD55DB"/>
    <w:rsid w:val="00DA752E"/>
    <w:rsid w:val="00E062F2"/>
    <w:rsid w:val="00E55019"/>
    <w:rsid w:val="00E57787"/>
    <w:rsid w:val="00F67124"/>
    <w:rsid w:val="00FB60EB"/>
    <w:rsid w:val="00FD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0E7EE"/>
  <w15:chartTrackingRefBased/>
  <w15:docId w15:val="{6862E32C-1306-44D7-BAAA-6DB19CF1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A0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4956" w:firstLine="708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5664" w:firstLine="0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240" w:lineRule="atLeast"/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4248"/>
      <w:jc w:val="both"/>
    </w:pPr>
    <w:rPr>
      <w:i/>
      <w:sz w:val="16"/>
    </w:rPr>
  </w:style>
  <w:style w:type="paragraph" w:customStyle="1" w:styleId="Tekstpodstawowy21">
    <w:name w:val="Tekst podstawowy 21"/>
    <w:basedOn w:val="Normalny"/>
    <w:pPr>
      <w:spacing w:line="240" w:lineRule="atLeast"/>
      <w:jc w:val="both"/>
    </w:pPr>
    <w:rPr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rsid w:val="009E1564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591D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ind w:left="720"/>
    </w:pPr>
    <w:rPr>
      <w:rFonts w:ascii="Arial" w:eastAsia="Arial Unicode MS" w:hAnsi="Arial" w:cs="Arial"/>
      <w:color w:val="000000"/>
      <w:sz w:val="22"/>
      <w:szCs w:val="22"/>
      <w:u w:color="000000"/>
      <w:lang w:eastAsia="pl-PL"/>
    </w:rPr>
  </w:style>
  <w:style w:type="character" w:styleId="Hipercze">
    <w:name w:val="Hyperlink"/>
    <w:unhideWhenUsed/>
    <w:rsid w:val="00591D80"/>
    <w:rPr>
      <w:color w:val="0000FF"/>
      <w:u w:val="single"/>
    </w:rPr>
  </w:style>
  <w:style w:type="paragraph" w:styleId="Bezodstpw">
    <w:name w:val="No Spacing"/>
    <w:qFormat/>
    <w:rsid w:val="00591D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customStyle="1" w:styleId="Standard">
    <w:name w:val="Standard"/>
    <w:rsid w:val="00DA752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849B-5B21-4302-A179-AAB451C7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Jansta</dc:creator>
  <cp:keywords/>
  <cp:lastModifiedBy>Tomasz Żak</cp:lastModifiedBy>
  <cp:revision>5</cp:revision>
  <cp:lastPrinted>2019-12-09T12:58:00Z</cp:lastPrinted>
  <dcterms:created xsi:type="dcterms:W3CDTF">2021-08-05T07:19:00Z</dcterms:created>
  <dcterms:modified xsi:type="dcterms:W3CDTF">2021-08-05T08:33:00Z</dcterms:modified>
</cp:coreProperties>
</file>